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Pr="00ED482A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ED482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0C3F5BF9" w14:textId="287960C8" w:rsidR="00A95E4E" w:rsidRPr="00ED482A" w:rsidRDefault="00B8367D" w:rsidP="00365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2A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ED482A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ED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ED482A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14:paraId="75B8207E" w14:textId="0B0C8541" w:rsidR="00705A3F" w:rsidRPr="00ED482A" w:rsidRDefault="00A95E4E" w:rsidP="00D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2A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ED482A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ED482A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ED482A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67483A" w:rsidRPr="00ED482A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</w:t>
      </w:r>
      <w:r w:rsidR="00572E99" w:rsidRPr="00ED482A">
        <w:rPr>
          <w:rFonts w:ascii="Times New Roman" w:hAnsi="Times New Roman" w:cs="Times New Roman"/>
          <w:b/>
          <w:sz w:val="24"/>
          <w:szCs w:val="24"/>
        </w:rPr>
        <w:t>на</w:t>
      </w:r>
      <w:r w:rsidR="00DA79EC" w:rsidRPr="00ED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CD" w:rsidRPr="00ED482A">
        <w:rPr>
          <w:rFonts w:ascii="Times New Roman" w:hAnsi="Times New Roman" w:cs="Times New Roman"/>
          <w:b/>
          <w:sz w:val="24"/>
          <w:szCs w:val="24"/>
        </w:rPr>
        <w:t>День памяти и скорби</w:t>
      </w:r>
      <w:r w:rsidR="00572E99" w:rsidRPr="00ED482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A79EC" w:rsidRPr="00ED482A">
        <w:rPr>
          <w:rFonts w:ascii="Times New Roman" w:hAnsi="Times New Roman" w:cs="Times New Roman"/>
          <w:b/>
          <w:sz w:val="24"/>
          <w:szCs w:val="24"/>
        </w:rPr>
        <w:t xml:space="preserve"> г. 6+</w:t>
      </w:r>
    </w:p>
    <w:p w14:paraId="33C37517" w14:textId="77777777" w:rsidR="00B8367D" w:rsidRPr="008B13E2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10620" w:type="dxa"/>
        <w:tblInd w:w="-792" w:type="dxa"/>
        <w:tblLook w:val="04A0" w:firstRow="1" w:lastRow="0" w:firstColumn="1" w:lastColumn="0" w:noHBand="0" w:noVBand="1"/>
      </w:tblPr>
      <w:tblGrid>
        <w:gridCol w:w="1980"/>
        <w:gridCol w:w="8640"/>
      </w:tblGrid>
      <w:tr w:rsidR="00B8367D" w:rsidRPr="00C81950" w14:paraId="26989CA6" w14:textId="77777777" w:rsidTr="00ED482A">
        <w:tc>
          <w:tcPr>
            <w:tcW w:w="1980" w:type="dxa"/>
          </w:tcPr>
          <w:p w14:paraId="6C6FBBCF" w14:textId="77777777" w:rsidR="00B8367D" w:rsidRPr="00C81950" w:rsidRDefault="00B8367D" w:rsidP="00B83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8640" w:type="dxa"/>
          </w:tcPr>
          <w:p w14:paraId="1584E6D8" w14:textId="3AB38FF5" w:rsidR="00B8367D" w:rsidRPr="00C81950" w:rsidRDefault="00ED482A" w:rsidP="00B83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B8367D" w:rsidRPr="00C81950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</w:tr>
      <w:tr w:rsidR="004E047A" w:rsidRPr="00C81950" w14:paraId="63A4B185" w14:textId="77777777" w:rsidTr="004E047A">
        <w:tc>
          <w:tcPr>
            <w:tcW w:w="10620" w:type="dxa"/>
            <w:gridSpan w:val="2"/>
          </w:tcPr>
          <w:p w14:paraId="37DAF56E" w14:textId="1ADB380E" w:rsidR="004E047A" w:rsidRPr="00C81950" w:rsidRDefault="004E047A" w:rsidP="004E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 пройдет в 12.15. по московскому времени</w:t>
            </w:r>
          </w:p>
          <w:p w14:paraId="4771610B" w14:textId="77777777" w:rsidR="004E047A" w:rsidRPr="00C81950" w:rsidRDefault="004E047A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36F" w:rsidRPr="00C81950" w14:paraId="419B1740" w14:textId="77777777" w:rsidTr="004E047A">
        <w:tc>
          <w:tcPr>
            <w:tcW w:w="1980" w:type="dxa"/>
          </w:tcPr>
          <w:p w14:paraId="0DEEF49D" w14:textId="77777777" w:rsidR="0093536F" w:rsidRPr="00C81950" w:rsidRDefault="0093536F" w:rsidP="00935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232AF238" w14:textId="1A9EF815" w:rsidR="0093536F" w:rsidRPr="00C81950" w:rsidRDefault="00A93882" w:rsidP="009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Арефинский КДК </w:t>
            </w:r>
          </w:p>
        </w:tc>
      </w:tr>
      <w:tr w:rsidR="00673FF1" w:rsidRPr="00C81950" w14:paraId="4CC4AE5C" w14:textId="77777777" w:rsidTr="004E047A">
        <w:tc>
          <w:tcPr>
            <w:tcW w:w="1980" w:type="dxa"/>
            <w:hideMark/>
          </w:tcPr>
          <w:p w14:paraId="77CB0592" w14:textId="55F23E49" w:rsidR="00673FF1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14-22.06.2023</w:t>
            </w:r>
          </w:p>
        </w:tc>
        <w:tc>
          <w:tcPr>
            <w:tcW w:w="8640" w:type="dxa"/>
            <w:hideMark/>
          </w:tcPr>
          <w:p w14:paraId="3AE730CF" w14:textId="4E255542" w:rsidR="00673FF1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Свеча памяти </w:t>
            </w:r>
            <w:r w:rsidR="00EC6A10" w:rsidRPr="00C81950">
              <w:rPr>
                <w:rFonts w:ascii="Times New Roman" w:hAnsi="Times New Roman" w:cs="Times New Roman"/>
                <w:sz w:val="26"/>
                <w:szCs w:val="26"/>
              </w:rPr>
              <w:t>(онлайн)</w:t>
            </w:r>
          </w:p>
          <w:p w14:paraId="42A19B04" w14:textId="3C45B4F2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47A" w:rsidRPr="00C81950" w14:paraId="0AE352C7" w14:textId="77777777" w:rsidTr="004E047A">
        <w:trPr>
          <w:trHeight w:val="973"/>
        </w:trPr>
        <w:tc>
          <w:tcPr>
            <w:tcW w:w="1980" w:type="dxa"/>
            <w:hideMark/>
          </w:tcPr>
          <w:p w14:paraId="3061EB52" w14:textId="77777777" w:rsidR="004E047A" w:rsidRPr="00C81950" w:rsidRDefault="004E047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6E0A0831" w14:textId="77777777" w:rsidR="004E047A" w:rsidRPr="00C81950" w:rsidRDefault="004E047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  <w:p w14:paraId="378D71D8" w14:textId="23C0765C" w:rsidR="004E047A" w:rsidRPr="00C81950" w:rsidRDefault="004E047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  <w:hideMark/>
          </w:tcPr>
          <w:p w14:paraId="09129053" w14:textId="32BA0647" w:rsidR="004E047A" w:rsidRPr="00C81950" w:rsidRDefault="00ED482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«День памяти и скорби»</w:t>
            </w:r>
          </w:p>
          <w:p w14:paraId="6604384F" w14:textId="6FC63A73" w:rsidR="004E047A" w:rsidRPr="00C81950" w:rsidRDefault="004E047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Мемориалу</w:t>
            </w:r>
            <w:r w:rsidR="00C362D2">
              <w:rPr>
                <w:rFonts w:ascii="Times New Roman" w:hAnsi="Times New Roman" w:cs="Times New Roman"/>
                <w:sz w:val="26"/>
                <w:szCs w:val="26"/>
              </w:rPr>
              <w:t xml:space="preserve"> памяти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8554921" w14:textId="4AF1138D" w:rsidR="004E047A" w:rsidRPr="00C81950" w:rsidRDefault="004E047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673FF1" w:rsidRPr="00C81950" w14:paraId="5259B05E" w14:textId="77777777" w:rsidTr="004E047A">
        <w:tc>
          <w:tcPr>
            <w:tcW w:w="1980" w:type="dxa"/>
          </w:tcPr>
          <w:p w14:paraId="7FA444D6" w14:textId="2C4B94C6" w:rsidR="00673FF1" w:rsidRPr="00C81950" w:rsidRDefault="00673FF1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621ECADF" w14:textId="2B4D8818" w:rsidR="00673FF1" w:rsidRPr="00C81950" w:rsidRDefault="00CA27CA" w:rsidP="00673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CA27CA" w:rsidRPr="00C81950" w14:paraId="1DCAB5F2" w14:textId="77777777" w:rsidTr="004E047A">
        <w:tc>
          <w:tcPr>
            <w:tcW w:w="1980" w:type="dxa"/>
          </w:tcPr>
          <w:p w14:paraId="26B1FCD8" w14:textId="77777777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419545AE" w14:textId="0E07EEFB" w:rsidR="00CA27CA" w:rsidRPr="00C81950" w:rsidRDefault="00DA79EC" w:rsidP="00CA27CA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12.</w:t>
            </w:r>
            <w:r w:rsidR="00CA27CA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  <w:p w14:paraId="5CD1979C" w14:textId="3264B042" w:rsidR="00CA27CA" w:rsidRPr="00C81950" w:rsidRDefault="00CA27CA" w:rsidP="00CA27CA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14:paraId="031B1A4A" w14:textId="138DCE46" w:rsidR="00CA27CA" w:rsidRPr="00C81950" w:rsidRDefault="00ED482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</w:t>
            </w:r>
            <w:r w:rsidR="00CA27CA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ню памяти </w:t>
            </w:r>
          </w:p>
          <w:p w14:paraId="349AEC74" w14:textId="178AE708" w:rsidR="00CA27CA" w:rsidRPr="00C81950" w:rsidRDefault="00DA79EC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08BBEA3E" w14:textId="149CA8B8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Акция «Свеча памяти» </w:t>
            </w:r>
          </w:p>
          <w:p w14:paraId="6FB21489" w14:textId="3DCE7BAA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Акция «Огненные картины войны»</w:t>
            </w:r>
          </w:p>
        </w:tc>
      </w:tr>
      <w:tr w:rsidR="00CA27CA" w:rsidRPr="00C81950" w14:paraId="1D53A767" w14:textId="77777777" w:rsidTr="004E047A">
        <w:tc>
          <w:tcPr>
            <w:tcW w:w="1980" w:type="dxa"/>
          </w:tcPr>
          <w:p w14:paraId="5991CC64" w14:textId="1D746D7A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452AFDB3" w14:textId="7BBF7904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Волковский КДК, </w:t>
            </w: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Милюшинский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</w:p>
        </w:tc>
      </w:tr>
      <w:tr w:rsidR="00CA27CA" w:rsidRPr="00C81950" w14:paraId="279FE863" w14:textId="77777777" w:rsidTr="004E047A">
        <w:tc>
          <w:tcPr>
            <w:tcW w:w="1980" w:type="dxa"/>
          </w:tcPr>
          <w:p w14:paraId="1A7C6C78" w14:textId="77777777" w:rsidR="00585AD0" w:rsidRPr="00C81950" w:rsidRDefault="00585AD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21.06.2023</w:t>
            </w:r>
          </w:p>
          <w:p w14:paraId="2D49D90F" w14:textId="4EB5C766" w:rsidR="00CA27CA" w:rsidRPr="00C81950" w:rsidRDefault="00585AD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640" w:type="dxa"/>
          </w:tcPr>
          <w:p w14:paraId="0518E899" w14:textId="766E6849" w:rsidR="00CA27CA" w:rsidRPr="00C81950" w:rsidRDefault="00ED482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памяти</w:t>
            </w:r>
            <w:r w:rsidR="00585AD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«День Памяти и Скорби»</w:t>
            </w:r>
          </w:p>
        </w:tc>
      </w:tr>
      <w:tr w:rsidR="00585AD0" w:rsidRPr="00C81950" w14:paraId="6E9B672E" w14:textId="77777777" w:rsidTr="004E047A">
        <w:tc>
          <w:tcPr>
            <w:tcW w:w="1980" w:type="dxa"/>
          </w:tcPr>
          <w:p w14:paraId="728C059D" w14:textId="196FCAF9" w:rsidR="00585AD0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585AD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15.06 по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5AD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8640" w:type="dxa"/>
          </w:tcPr>
          <w:p w14:paraId="10906BE3" w14:textId="77777777" w:rsidR="00EC6A10" w:rsidRPr="00C81950" w:rsidRDefault="00585AD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  <w:r w:rsidR="00EC6A10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(онлайн)</w:t>
            </w:r>
          </w:p>
          <w:p w14:paraId="00C05C23" w14:textId="0F87B045" w:rsidR="00585AD0" w:rsidRPr="00C81950" w:rsidRDefault="00585AD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5AD0" w:rsidRPr="00C81950" w14:paraId="01561DCB" w14:textId="77777777" w:rsidTr="004E047A">
        <w:tc>
          <w:tcPr>
            <w:tcW w:w="1980" w:type="dxa"/>
          </w:tcPr>
          <w:p w14:paraId="6131EFCB" w14:textId="77777777" w:rsidR="00585AD0" w:rsidRPr="00C81950" w:rsidRDefault="00585AD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4443D825" w14:textId="4D5FAE41" w:rsidR="00585AD0" w:rsidRPr="00C81950" w:rsidRDefault="004E047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640" w:type="dxa"/>
          </w:tcPr>
          <w:p w14:paraId="3CE6EA38" w14:textId="01E4B291" w:rsidR="004E047A" w:rsidRPr="00C81950" w:rsidRDefault="00ED482A" w:rsidP="004E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</w:t>
            </w:r>
            <w:r w:rsidR="004E047A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ню памяти </w:t>
            </w:r>
          </w:p>
          <w:p w14:paraId="1A80BF45" w14:textId="4B755838" w:rsidR="004E047A" w:rsidRPr="00C81950" w:rsidRDefault="00DA79EC" w:rsidP="004E047A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Тор</w:t>
            </w:r>
            <w:r w:rsidR="00C362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жественное возложение цветов к О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белиску </w:t>
            </w:r>
          </w:p>
          <w:p w14:paraId="79C7CED1" w14:textId="583679AE" w:rsidR="00585AD0" w:rsidRPr="00C81950" w:rsidRDefault="00DA79EC" w:rsidP="004E047A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CA27CA" w:rsidRPr="00C81950" w14:paraId="47A10BEC" w14:textId="77777777" w:rsidTr="004E047A">
        <w:tc>
          <w:tcPr>
            <w:tcW w:w="1980" w:type="dxa"/>
          </w:tcPr>
          <w:p w14:paraId="42A919FA" w14:textId="77777777" w:rsidR="00CA27CA" w:rsidRPr="00C81950" w:rsidRDefault="00CA27CA" w:rsidP="00CA27C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14:paraId="6C5658FE" w14:textId="0D09C65A" w:rsidR="00CA27CA" w:rsidRPr="00C81950" w:rsidRDefault="004471BA" w:rsidP="00CA27C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4471BA" w:rsidRPr="00C81950" w14:paraId="5A4465FF" w14:textId="77777777" w:rsidTr="004E047A">
        <w:tc>
          <w:tcPr>
            <w:tcW w:w="1980" w:type="dxa"/>
          </w:tcPr>
          <w:p w14:paraId="11058AF4" w14:textId="77777777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6A5B159C" w14:textId="77777777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  <w:r w:rsidR="00EC6A1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  <w:p w14:paraId="50B9C543" w14:textId="4A7AE293" w:rsidR="00EC6A10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14:paraId="3DE471DC" w14:textId="77777777" w:rsidR="00ED482A" w:rsidRPr="00C81950" w:rsidRDefault="00ED482A" w:rsidP="00ED4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Митинг, посвященный Дню памяти </w:t>
            </w:r>
          </w:p>
          <w:p w14:paraId="0B7782EA" w14:textId="1941970C" w:rsidR="00DA79EC" w:rsidRPr="00C81950" w:rsidRDefault="004471BA" w:rsidP="00ED482A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«И люди встали, как щиты! Гордиться ими должен ты!»</w:t>
            </w:r>
          </w:p>
          <w:p w14:paraId="01D16CB7" w14:textId="02E5F1D3" w:rsidR="00EC6A10" w:rsidRPr="00C81950" w:rsidRDefault="00DA79EC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4471BA" w:rsidRPr="00C81950" w14:paraId="3D6D3B24" w14:textId="77777777" w:rsidTr="004E047A">
        <w:tc>
          <w:tcPr>
            <w:tcW w:w="1980" w:type="dxa"/>
          </w:tcPr>
          <w:p w14:paraId="57E42404" w14:textId="77777777" w:rsidR="004471BA" w:rsidRPr="00C81950" w:rsidRDefault="004471BA" w:rsidP="00CA27C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14:paraId="66469920" w14:textId="7C178981" w:rsidR="004471BA" w:rsidRPr="00C81950" w:rsidRDefault="004471BA" w:rsidP="00CA27C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ЦД, Погорельский ДК</w:t>
            </w:r>
          </w:p>
        </w:tc>
      </w:tr>
      <w:tr w:rsidR="004471BA" w:rsidRPr="00C81950" w14:paraId="0BE20CF6" w14:textId="77777777" w:rsidTr="004E047A">
        <w:tc>
          <w:tcPr>
            <w:tcW w:w="1980" w:type="dxa"/>
          </w:tcPr>
          <w:p w14:paraId="0C72C6A2" w14:textId="77777777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1FCBD35F" w14:textId="295C85E9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  <w:r w:rsidR="00EC6A1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  <w:p w14:paraId="0C9618A1" w14:textId="067AFFB4" w:rsidR="00EC6A10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14:paraId="72F5A5F7" w14:textId="641EADC1" w:rsidR="00EC6A10" w:rsidRPr="00C81950" w:rsidRDefault="00190C87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Митинг, посвященный Дню памяти </w:t>
            </w:r>
            <w:r w:rsidR="004471BA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«Такою все дышало тишиной»</w:t>
            </w:r>
            <w:r w:rsidR="00EC6A10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14:paraId="0D1F490F" w14:textId="77777777" w:rsidR="004471BA" w:rsidRPr="00C81950" w:rsidRDefault="00DA79EC" w:rsidP="00EC6A1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753BA2D0" w14:textId="044281D2" w:rsidR="00DA79EC" w:rsidRPr="00C81950" w:rsidRDefault="00DA79EC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Акция «Свеча памяти»</w:t>
            </w:r>
          </w:p>
        </w:tc>
      </w:tr>
      <w:tr w:rsidR="004471BA" w:rsidRPr="00C81950" w14:paraId="026056B6" w14:textId="77777777" w:rsidTr="004E047A">
        <w:tc>
          <w:tcPr>
            <w:tcW w:w="1980" w:type="dxa"/>
          </w:tcPr>
          <w:p w14:paraId="0D0B1626" w14:textId="77777777" w:rsidR="004471BA" w:rsidRPr="00C81950" w:rsidRDefault="004471BA" w:rsidP="004471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40" w:type="dxa"/>
          </w:tcPr>
          <w:p w14:paraId="7D5D6107" w14:textId="12AB2E6A" w:rsidR="004471BA" w:rsidRPr="00C81950" w:rsidRDefault="004471BA" w:rsidP="004471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EC6A10" w:rsidRPr="00C81950" w14:paraId="2AE1D0D8" w14:textId="77777777" w:rsidTr="004E047A">
        <w:tc>
          <w:tcPr>
            <w:tcW w:w="1980" w:type="dxa"/>
          </w:tcPr>
          <w:p w14:paraId="2508A7B6" w14:textId="77777777" w:rsidR="00EC6A10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59D6B9D3" w14:textId="5816C5B6" w:rsidR="00EC6A10" w:rsidRPr="00C81950" w:rsidRDefault="00EC6A10" w:rsidP="00EC6A10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8640" w:type="dxa"/>
          </w:tcPr>
          <w:p w14:paraId="1DA3AAF2" w14:textId="1947CDBC" w:rsidR="00EC6A10" w:rsidRPr="00C81950" w:rsidRDefault="00EC6A10" w:rsidP="003C39C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Тор</w:t>
            </w:r>
            <w:r w:rsidR="00C362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жественное возложение цветов к О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белиску п. Лом</w:t>
            </w:r>
          </w:p>
        </w:tc>
      </w:tr>
      <w:tr w:rsidR="004471BA" w:rsidRPr="00C81950" w14:paraId="753DB909" w14:textId="77777777" w:rsidTr="004E047A">
        <w:tc>
          <w:tcPr>
            <w:tcW w:w="1980" w:type="dxa"/>
          </w:tcPr>
          <w:p w14:paraId="79681AC7" w14:textId="77777777" w:rsidR="003657CD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15B00EFD" w14:textId="00DB1600" w:rsidR="004471BA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640" w:type="dxa"/>
          </w:tcPr>
          <w:p w14:paraId="774EE7BE" w14:textId="307A7553" w:rsidR="00EC6A10" w:rsidRPr="00C81950" w:rsidRDefault="00EC6A10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Встреча </w:t>
            </w:r>
            <w:r w:rsidR="003C39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поколений </w:t>
            </w: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«Никто не забыт, ничто не забыто»</w:t>
            </w:r>
          </w:p>
          <w:p w14:paraId="1E3BBFE7" w14:textId="5B0A1A28" w:rsidR="004471BA" w:rsidRPr="00C81950" w:rsidRDefault="00DA79EC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4471BA" w:rsidRPr="00C81950" w14:paraId="0AB3E76F" w14:textId="77777777" w:rsidTr="004E047A">
        <w:tc>
          <w:tcPr>
            <w:tcW w:w="1980" w:type="dxa"/>
          </w:tcPr>
          <w:p w14:paraId="63A121C8" w14:textId="77777777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22.06.2023</w:t>
            </w:r>
          </w:p>
          <w:p w14:paraId="1EF85C28" w14:textId="3799F0C4" w:rsidR="004471BA" w:rsidRPr="00C81950" w:rsidRDefault="004471BA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8640" w:type="dxa"/>
          </w:tcPr>
          <w:p w14:paraId="38F42ECB" w14:textId="75109C1A" w:rsidR="004471BA" w:rsidRPr="00C81950" w:rsidRDefault="00190C87" w:rsidP="00EC6A1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Акция «Свеча п</w:t>
            </w:r>
            <w:r w:rsidR="004471BA" w:rsidRPr="00C819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амяти»</w:t>
            </w:r>
          </w:p>
        </w:tc>
      </w:tr>
      <w:tr w:rsidR="00CA27CA" w:rsidRPr="00C81950" w14:paraId="2898C7CE" w14:textId="77777777" w:rsidTr="004E047A">
        <w:tc>
          <w:tcPr>
            <w:tcW w:w="1980" w:type="dxa"/>
          </w:tcPr>
          <w:p w14:paraId="13BFED93" w14:textId="77777777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4509EB68" w14:textId="5FA00D0D" w:rsidR="00CA27CA" w:rsidRPr="00C81950" w:rsidRDefault="00CA27CA" w:rsidP="00CA27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CA27CA" w:rsidRPr="00C81950" w14:paraId="3213D190" w14:textId="77777777" w:rsidTr="004E047A">
        <w:tc>
          <w:tcPr>
            <w:tcW w:w="1980" w:type="dxa"/>
          </w:tcPr>
          <w:p w14:paraId="3BE1B1A2" w14:textId="77777777" w:rsidR="005F09D9" w:rsidRPr="00C81950" w:rsidRDefault="005F09D9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0851DCA8" w14:textId="5C6859C2" w:rsidR="00CA27CA" w:rsidRPr="00C81950" w:rsidRDefault="005F09D9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8640" w:type="dxa"/>
          </w:tcPr>
          <w:p w14:paraId="478AC77D" w14:textId="2F4079B4" w:rsidR="00CA27CA" w:rsidRPr="00C81950" w:rsidRDefault="00DA79EC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Акция «Свеча Памяти» у </w:t>
            </w:r>
            <w:r w:rsidR="005F09D9" w:rsidRPr="00C81950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а Славы</w:t>
            </w:r>
          </w:p>
        </w:tc>
      </w:tr>
      <w:tr w:rsidR="00CA27CA" w:rsidRPr="00C81950" w14:paraId="0FA65698" w14:textId="77777777" w:rsidTr="004E047A">
        <w:tc>
          <w:tcPr>
            <w:tcW w:w="1980" w:type="dxa"/>
          </w:tcPr>
          <w:p w14:paraId="6FC9A01D" w14:textId="77777777" w:rsidR="005F09D9" w:rsidRPr="00C81950" w:rsidRDefault="005F09D9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  <w:p w14:paraId="75D5CC8D" w14:textId="251062DC" w:rsidR="00CA27CA" w:rsidRPr="00C81950" w:rsidRDefault="005F09D9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8640" w:type="dxa"/>
          </w:tcPr>
          <w:p w14:paraId="16A33EA1" w14:textId="1F003DB7" w:rsidR="00CA27CA" w:rsidRPr="00C81950" w:rsidRDefault="005F09D9" w:rsidP="003C3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Патриотический, театрализованный концерт «Чтобы помнили!»</w:t>
            </w:r>
            <w:r w:rsidR="00EC6A10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27CA" w:rsidRPr="00C81950" w14:paraId="68633BCB" w14:textId="77777777" w:rsidTr="004E047A">
        <w:tc>
          <w:tcPr>
            <w:tcW w:w="1980" w:type="dxa"/>
          </w:tcPr>
          <w:p w14:paraId="7B54D038" w14:textId="45818867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0FBD333C" w14:textId="4D8C59E2" w:rsidR="00CA27CA" w:rsidRPr="00C81950" w:rsidRDefault="005F09D9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5F09D9" w:rsidRPr="00C81950" w14:paraId="3840F431" w14:textId="77777777" w:rsidTr="004E047A">
        <w:tc>
          <w:tcPr>
            <w:tcW w:w="1980" w:type="dxa"/>
          </w:tcPr>
          <w:p w14:paraId="256EDAB3" w14:textId="74F8AE05" w:rsidR="005F09D9" w:rsidRPr="00C81950" w:rsidRDefault="00C362D2" w:rsidP="003C3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17 -</w:t>
            </w:r>
            <w:r w:rsidR="005F09D9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22.06.2023</w:t>
            </w:r>
          </w:p>
        </w:tc>
        <w:tc>
          <w:tcPr>
            <w:tcW w:w="8640" w:type="dxa"/>
          </w:tcPr>
          <w:p w14:paraId="28C8BE80" w14:textId="7F773AA2" w:rsidR="005F09D9" w:rsidRPr="00C81950" w:rsidRDefault="003C39C2" w:rsidP="003C3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Акция «Свеча Памяти»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(онлайн)</w:t>
            </w:r>
          </w:p>
        </w:tc>
      </w:tr>
      <w:tr w:rsidR="003C39C2" w:rsidRPr="00C81950" w14:paraId="321F718C" w14:textId="77777777" w:rsidTr="004E047A">
        <w:tc>
          <w:tcPr>
            <w:tcW w:w="1980" w:type="dxa"/>
          </w:tcPr>
          <w:p w14:paraId="2249AE63" w14:textId="0338F666" w:rsidR="003C39C2" w:rsidRPr="00C81950" w:rsidRDefault="003C39C2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362D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22.06.2023</w:t>
            </w:r>
          </w:p>
        </w:tc>
        <w:tc>
          <w:tcPr>
            <w:tcW w:w="8640" w:type="dxa"/>
          </w:tcPr>
          <w:p w14:paraId="7FB3DC82" w14:textId="2AE202E1" w:rsidR="003C39C2" w:rsidRPr="00C81950" w:rsidRDefault="00C362D2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  <w:proofErr w:type="gramEnd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радиоэфиры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39C2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«Наша память» </w:t>
            </w:r>
          </w:p>
        </w:tc>
      </w:tr>
      <w:tr w:rsidR="005F09D9" w:rsidRPr="00C81950" w14:paraId="725C983C" w14:textId="77777777" w:rsidTr="004E047A">
        <w:tc>
          <w:tcPr>
            <w:tcW w:w="1980" w:type="dxa"/>
          </w:tcPr>
          <w:p w14:paraId="19DEE140" w14:textId="77777777" w:rsidR="005F09D9" w:rsidRPr="00C81950" w:rsidRDefault="005F09D9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69DBCD29" w14:textId="77777777" w:rsidR="005F09D9" w:rsidRDefault="005F09D9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5FE4933E" w14:textId="77777777" w:rsidR="00C362D2" w:rsidRDefault="00C362D2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  <w:p w14:paraId="6F4EFF46" w14:textId="77777777" w:rsidR="00C362D2" w:rsidRDefault="00C362D2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</w:t>
            </w:r>
          </w:p>
          <w:p w14:paraId="34198C42" w14:textId="77777777" w:rsidR="00C362D2" w:rsidRDefault="00C362D2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0A604B81" w14:textId="77777777" w:rsidR="00C362D2" w:rsidRDefault="00C362D2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  <w:p w14:paraId="223928A5" w14:textId="33F26089" w:rsidR="00C362D2" w:rsidRPr="00C81950" w:rsidRDefault="00C362D2" w:rsidP="005F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8640" w:type="dxa"/>
          </w:tcPr>
          <w:p w14:paraId="06986701" w14:textId="77777777" w:rsidR="00C362D2" w:rsidRDefault="00C362D2" w:rsidP="003C3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667E3" w14:textId="77777777" w:rsidR="005F09D9" w:rsidRDefault="005F09D9" w:rsidP="003C3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изготовлению «Свечи Памяти» </w:t>
            </w:r>
          </w:p>
          <w:p w14:paraId="1FB43867" w14:textId="77777777" w:rsidR="00C362D2" w:rsidRDefault="00C362D2" w:rsidP="00C362D2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Конкурс рисунка «Как мы себе представляем войну. Рисуют дети» </w:t>
            </w:r>
          </w:p>
          <w:p w14:paraId="70E72A4F" w14:textId="77777777" w:rsidR="00C362D2" w:rsidRDefault="00C362D2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Танцевальная</w:t>
            </w:r>
            <w:proofErr w:type="gramEnd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костюмированная ретро-программа «Старый </w:t>
            </w:r>
            <w:proofErr w:type="spellStart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вальсок</w:t>
            </w:r>
            <w:proofErr w:type="spellEnd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8E124B7" w14:textId="77777777" w:rsidR="00C362D2" w:rsidRDefault="00C362D2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«Вместе к Победе идём, вместе память бережем!»</w:t>
            </w:r>
          </w:p>
          <w:p w14:paraId="0CFF69EB" w14:textId="77777777" w:rsidR="00C362D2" w:rsidRDefault="00C362D2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05D909E0" w14:textId="1491713E" w:rsidR="00C362D2" w:rsidRPr="00C81950" w:rsidRDefault="00190C87" w:rsidP="00C3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 п</w:t>
            </w:r>
            <w:r w:rsidR="00C362D2" w:rsidRPr="00C81950">
              <w:rPr>
                <w:rFonts w:ascii="Times New Roman" w:hAnsi="Times New Roman" w:cs="Times New Roman"/>
                <w:sz w:val="26"/>
                <w:szCs w:val="26"/>
              </w:rPr>
              <w:t>амяти с возложением цветов к</w:t>
            </w:r>
            <w:r w:rsidR="00C362D2">
              <w:rPr>
                <w:rFonts w:ascii="Times New Roman" w:hAnsi="Times New Roman" w:cs="Times New Roman"/>
                <w:sz w:val="26"/>
                <w:szCs w:val="26"/>
              </w:rPr>
              <w:t xml:space="preserve"> Обелиску</w:t>
            </w:r>
          </w:p>
        </w:tc>
      </w:tr>
      <w:tr w:rsidR="005F09D9" w:rsidRPr="00C81950" w14:paraId="361C7F7B" w14:textId="77777777" w:rsidTr="004E047A">
        <w:tc>
          <w:tcPr>
            <w:tcW w:w="1980" w:type="dxa"/>
          </w:tcPr>
          <w:p w14:paraId="772994D0" w14:textId="77777777" w:rsidR="005F09D9" w:rsidRPr="00C81950" w:rsidRDefault="005F09D9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113EED26" w14:textId="387A8BE2" w:rsidR="005F09D9" w:rsidRPr="00C81950" w:rsidRDefault="003657CD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3657CD" w:rsidRPr="00C81950" w14:paraId="3F39E0FD" w14:textId="77777777" w:rsidTr="004E047A">
        <w:tc>
          <w:tcPr>
            <w:tcW w:w="1980" w:type="dxa"/>
          </w:tcPr>
          <w:p w14:paraId="508711C7" w14:textId="77777777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2E840ED3" w14:textId="1B60C81C" w:rsidR="00EC6A10" w:rsidRPr="00C81950" w:rsidRDefault="00EC6A10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1AE0FBB0" w14:textId="292FE679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04C081E8" w14:textId="77777777" w:rsidR="00190C87" w:rsidRDefault="00190C87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Митинг, посвященный Дню памяти </w:t>
            </w:r>
          </w:p>
          <w:p w14:paraId="3BA44D22" w14:textId="684457FA" w:rsidR="00DA79EC" w:rsidRPr="00C81950" w:rsidRDefault="00DA79EC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44244A0E" w14:textId="20F00297" w:rsidR="003657CD" w:rsidRPr="00C81950" w:rsidRDefault="00190C87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3657CD" w:rsidRPr="00C81950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</w:tr>
      <w:tr w:rsidR="005F09D9" w:rsidRPr="00C81950" w14:paraId="1C17254A" w14:textId="77777777" w:rsidTr="004E047A">
        <w:tc>
          <w:tcPr>
            <w:tcW w:w="1980" w:type="dxa"/>
          </w:tcPr>
          <w:p w14:paraId="65FA3A33" w14:textId="77777777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1C164DAA" w14:textId="4B97B156" w:rsidR="005F09D9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640" w:type="dxa"/>
          </w:tcPr>
          <w:p w14:paraId="1EAE343F" w14:textId="528D9361" w:rsidR="005F09D9" w:rsidRPr="00C81950" w:rsidRDefault="00190C87" w:rsidP="00DA7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</w:t>
            </w:r>
            <w:r w:rsidR="00DA79EC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амяти </w:t>
            </w:r>
            <w:r w:rsidR="003657CD"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«И сердцу по-прежнему горько» </w:t>
            </w:r>
          </w:p>
        </w:tc>
      </w:tr>
      <w:tr w:rsidR="005F09D9" w:rsidRPr="00C81950" w14:paraId="2E5102BB" w14:textId="77777777" w:rsidTr="004E047A">
        <w:tc>
          <w:tcPr>
            <w:tcW w:w="1980" w:type="dxa"/>
          </w:tcPr>
          <w:p w14:paraId="0CE2A0B5" w14:textId="77777777" w:rsidR="005F09D9" w:rsidRPr="00C81950" w:rsidRDefault="005F09D9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6D3BE870" w14:textId="5D8C013C" w:rsidR="005F09D9" w:rsidRPr="00C81950" w:rsidRDefault="003657CD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КДК, Шашковский ДК</w:t>
            </w:r>
          </w:p>
        </w:tc>
      </w:tr>
      <w:tr w:rsidR="003657CD" w:rsidRPr="00C81950" w14:paraId="1B59C29F" w14:textId="77777777" w:rsidTr="004E047A">
        <w:tc>
          <w:tcPr>
            <w:tcW w:w="1980" w:type="dxa"/>
          </w:tcPr>
          <w:p w14:paraId="5A346684" w14:textId="77777777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56DBA097" w14:textId="77777777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  <w:p w14:paraId="15143565" w14:textId="573941ED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27E29C81" w14:textId="49037797" w:rsidR="003657CD" w:rsidRPr="00C81950" w:rsidRDefault="003657CD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«Минута Молчания»</w:t>
            </w:r>
          </w:p>
          <w:p w14:paraId="43512734" w14:textId="283D7883" w:rsidR="003657CD" w:rsidRPr="00C81950" w:rsidRDefault="003657CD" w:rsidP="0019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="00190C87">
              <w:rPr>
                <w:rFonts w:ascii="Times New Roman" w:hAnsi="Times New Roman" w:cs="Times New Roman"/>
                <w:sz w:val="26"/>
                <w:szCs w:val="26"/>
              </w:rPr>
              <w:t xml:space="preserve"> памяти  </w:t>
            </w:r>
            <w:r w:rsidR="00190C87" w:rsidRPr="00C81950">
              <w:rPr>
                <w:rFonts w:ascii="Times New Roman" w:hAnsi="Times New Roman" w:cs="Times New Roman"/>
                <w:sz w:val="26"/>
                <w:szCs w:val="26"/>
              </w:rPr>
              <w:t>«Зажгите свечи»</w:t>
            </w:r>
            <w:r w:rsidR="00190C87">
              <w:rPr>
                <w:rFonts w:ascii="Times New Roman" w:hAnsi="Times New Roman" w:cs="Times New Roman"/>
                <w:sz w:val="26"/>
                <w:szCs w:val="26"/>
              </w:rPr>
              <w:t xml:space="preserve"> и в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озложение цветов </w:t>
            </w:r>
          </w:p>
        </w:tc>
      </w:tr>
      <w:tr w:rsidR="003657CD" w:rsidRPr="00C81950" w14:paraId="61DFF1AF" w14:textId="77777777" w:rsidTr="004E047A">
        <w:tc>
          <w:tcPr>
            <w:tcW w:w="1980" w:type="dxa"/>
          </w:tcPr>
          <w:p w14:paraId="4AD5AF57" w14:textId="4BFA7665" w:rsidR="003657CD" w:rsidRPr="00C81950" w:rsidRDefault="003657CD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02B481B0" w14:textId="5CB45263" w:rsidR="003657CD" w:rsidRPr="00C81950" w:rsidRDefault="003657CD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 КДК</w:t>
            </w:r>
          </w:p>
        </w:tc>
      </w:tr>
      <w:tr w:rsidR="003657CD" w:rsidRPr="00C81950" w14:paraId="2A7C48ED" w14:textId="77777777" w:rsidTr="004E047A">
        <w:tc>
          <w:tcPr>
            <w:tcW w:w="1980" w:type="dxa"/>
          </w:tcPr>
          <w:p w14:paraId="009B3DAE" w14:textId="77777777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0F20CAF7" w14:textId="5E99FC33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8640" w:type="dxa"/>
          </w:tcPr>
          <w:p w14:paraId="781721E5" w14:textId="546D0F03" w:rsidR="003657CD" w:rsidRPr="00C81950" w:rsidRDefault="003657CD" w:rsidP="0036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</w:p>
        </w:tc>
      </w:tr>
      <w:tr w:rsidR="00696666" w:rsidRPr="00C81950" w14:paraId="3CCE2BB5" w14:textId="77777777" w:rsidTr="004E047A">
        <w:tc>
          <w:tcPr>
            <w:tcW w:w="1980" w:type="dxa"/>
          </w:tcPr>
          <w:p w14:paraId="668A9484" w14:textId="77777777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6850EC34" w14:textId="6D7069B0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640" w:type="dxa"/>
          </w:tcPr>
          <w:p w14:paraId="7D19E923" w14:textId="34F44748" w:rsidR="00DA79EC" w:rsidRPr="00C81950" w:rsidRDefault="00696666" w:rsidP="00870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A79EC" w:rsidRPr="00C81950">
              <w:rPr>
                <w:rFonts w:ascii="Times New Roman" w:hAnsi="Times New Roman" w:cs="Times New Roman"/>
                <w:sz w:val="26"/>
                <w:szCs w:val="26"/>
              </w:rPr>
              <w:t>итинг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C87">
              <w:rPr>
                <w:rFonts w:ascii="Times New Roman" w:hAnsi="Times New Roman" w:cs="Times New Roman"/>
                <w:sz w:val="26"/>
                <w:szCs w:val="26"/>
              </w:rPr>
              <w:t xml:space="preserve">памяти 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у Стеллы павшим героям «Вечной памятью живы…»      </w:t>
            </w:r>
          </w:p>
          <w:p w14:paraId="038267A1" w14:textId="32B21445" w:rsidR="00696666" w:rsidRPr="00C81950" w:rsidRDefault="00696666" w:rsidP="00870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</w:t>
            </w:r>
            <w:r w:rsidR="0096385D">
              <w:rPr>
                <w:rFonts w:ascii="Times New Roman" w:hAnsi="Times New Roman" w:cs="Times New Roman"/>
                <w:sz w:val="26"/>
                <w:szCs w:val="26"/>
              </w:rPr>
              <w:t>к Обелиску</w:t>
            </w:r>
          </w:p>
        </w:tc>
      </w:tr>
      <w:tr w:rsidR="005F09D9" w:rsidRPr="00C81950" w14:paraId="476A2A0F" w14:textId="77777777" w:rsidTr="004E047A">
        <w:tc>
          <w:tcPr>
            <w:tcW w:w="1980" w:type="dxa"/>
          </w:tcPr>
          <w:p w14:paraId="1371A11E" w14:textId="77777777" w:rsidR="005F09D9" w:rsidRPr="00C81950" w:rsidRDefault="005F09D9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093EC076" w14:textId="0E24A967" w:rsidR="005F09D9" w:rsidRPr="00C81950" w:rsidRDefault="00696666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КДК</w:t>
            </w:r>
          </w:p>
        </w:tc>
      </w:tr>
      <w:tr w:rsidR="00696666" w:rsidRPr="00C81950" w14:paraId="6D03BBEE" w14:textId="77777777" w:rsidTr="004E047A">
        <w:tc>
          <w:tcPr>
            <w:tcW w:w="1980" w:type="dxa"/>
          </w:tcPr>
          <w:p w14:paraId="434D929F" w14:textId="77777777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796048DD" w14:textId="11FEACAA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640" w:type="dxa"/>
          </w:tcPr>
          <w:p w14:paraId="1D56A712" w14:textId="77777777" w:rsidR="00696666" w:rsidRDefault="00696666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Краеведческая программа «Говорят погибшие герои»</w:t>
            </w:r>
          </w:p>
          <w:p w14:paraId="20542CE4" w14:textId="77777777" w:rsidR="0096385D" w:rsidRPr="00C81950" w:rsidRDefault="0096385D" w:rsidP="00963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7DD84609" w14:textId="64173CC5" w:rsidR="0096385D" w:rsidRPr="000650FF" w:rsidRDefault="0096385D" w:rsidP="00CA27C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96666" w:rsidRPr="00C81950" w14:paraId="1D19CEA1" w14:textId="77777777" w:rsidTr="004E047A">
        <w:tc>
          <w:tcPr>
            <w:tcW w:w="1980" w:type="dxa"/>
          </w:tcPr>
          <w:p w14:paraId="0DFB506B" w14:textId="77777777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0A4A5F26" w14:textId="160E67DC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14:paraId="55ACC315" w14:textId="757460B3" w:rsidR="00696666" w:rsidRPr="000650FF" w:rsidRDefault="00696666" w:rsidP="0069666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40" w:type="dxa"/>
          </w:tcPr>
          <w:p w14:paraId="14D73EF9" w14:textId="3D77D2AE" w:rsidR="00696666" w:rsidRPr="00C81950" w:rsidRDefault="00696666" w:rsidP="0069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Митинг  «Памяти земляков посвящается» </w:t>
            </w:r>
          </w:p>
          <w:p w14:paraId="5FC4D485" w14:textId="38DA2777" w:rsidR="00696666" w:rsidRPr="00C81950" w:rsidRDefault="00190C87" w:rsidP="0019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696666" w:rsidRPr="00C81950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</w:tr>
      <w:tr w:rsidR="00CA27CA" w:rsidRPr="00C81950" w14:paraId="09A136DE" w14:textId="77777777" w:rsidTr="004E047A">
        <w:tc>
          <w:tcPr>
            <w:tcW w:w="1980" w:type="dxa"/>
          </w:tcPr>
          <w:p w14:paraId="16A3C47D" w14:textId="77777777" w:rsidR="00CA27CA" w:rsidRPr="00C81950" w:rsidRDefault="00CA27CA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23B59EFE" w14:textId="5B606D99" w:rsidR="00CA27CA" w:rsidRPr="00C81950" w:rsidRDefault="00696666" w:rsidP="00CA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0650FF" w:rsidRPr="00C81950" w14:paraId="4F883446" w14:textId="77777777" w:rsidTr="000650FF">
        <w:trPr>
          <w:trHeight w:val="1467"/>
        </w:trPr>
        <w:tc>
          <w:tcPr>
            <w:tcW w:w="1980" w:type="dxa"/>
          </w:tcPr>
          <w:p w14:paraId="5232344E" w14:textId="77777777" w:rsidR="000650FF" w:rsidRPr="00C81950" w:rsidRDefault="000650FF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32899867" w14:textId="6B0D86AD" w:rsidR="000650FF" w:rsidRPr="00C81950" w:rsidRDefault="000650FF" w:rsidP="006E70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8640" w:type="dxa"/>
          </w:tcPr>
          <w:p w14:paraId="225FC883" w14:textId="6B13CB36" w:rsidR="000650FF" w:rsidRPr="00C81950" w:rsidRDefault="000650FF" w:rsidP="006E70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 п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амяти, возложение цветов. </w:t>
            </w:r>
          </w:p>
          <w:p w14:paraId="6AF51935" w14:textId="18BEE412" w:rsidR="000650FF" w:rsidRPr="00C81950" w:rsidRDefault="000650FF" w:rsidP="006E70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час памяти к 100-летию Р. Гамзатова </w:t>
            </w:r>
          </w:p>
          <w:p w14:paraId="03172B40" w14:textId="77777777" w:rsidR="000650FF" w:rsidRDefault="000650FF" w:rsidP="006E70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журавликов «Журавли нашей памяти»</w:t>
            </w:r>
          </w:p>
          <w:p w14:paraId="68F68ECB" w14:textId="77777777" w:rsidR="000650FF" w:rsidRPr="00C81950" w:rsidRDefault="000650FF" w:rsidP="00065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4CC996A5" w14:textId="77777777" w:rsidR="000650FF" w:rsidRDefault="000650FF" w:rsidP="000650F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  <w:p w14:paraId="63A86DC6" w14:textId="55D10133" w:rsidR="000650FF" w:rsidRPr="000650FF" w:rsidRDefault="000650FF" w:rsidP="000650FF">
            <w:pPr>
              <w:suppressAutoHyphens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96666" w:rsidRPr="00C81950" w14:paraId="69D4F2FF" w14:textId="77777777" w:rsidTr="004E047A">
        <w:tc>
          <w:tcPr>
            <w:tcW w:w="1980" w:type="dxa"/>
          </w:tcPr>
          <w:p w14:paraId="5BE40339" w14:textId="3AF02E83" w:rsidR="00696666" w:rsidRPr="00C81950" w:rsidRDefault="00696666" w:rsidP="00696666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640" w:type="dxa"/>
          </w:tcPr>
          <w:p w14:paraId="5CCAC42E" w14:textId="45175040" w:rsidR="00696666" w:rsidRPr="00C81950" w:rsidRDefault="000650FF" w:rsidP="00696666">
            <w:pP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Николо-</w:t>
            </w:r>
            <w:r w:rsidR="006E70DA"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Кормский</w:t>
            </w:r>
            <w:proofErr w:type="spellEnd"/>
            <w:r w:rsidR="006E70DA"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</w:p>
        </w:tc>
      </w:tr>
      <w:tr w:rsidR="006E70DA" w:rsidRPr="00C81950" w14:paraId="2CAA1B2D" w14:textId="77777777" w:rsidTr="004E047A">
        <w:tc>
          <w:tcPr>
            <w:tcW w:w="1980" w:type="dxa"/>
          </w:tcPr>
          <w:p w14:paraId="09E36581" w14:textId="77777777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72F291EC" w14:textId="73B9BDD5" w:rsidR="006E70DA" w:rsidRPr="00C81950" w:rsidRDefault="006E70DA" w:rsidP="006E70DA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8640" w:type="dxa"/>
          </w:tcPr>
          <w:p w14:paraId="5ED50192" w14:textId="2A6E7720" w:rsidR="006E70DA" w:rsidRPr="00C81950" w:rsidRDefault="006E70DA" w:rsidP="000650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час </w:t>
            </w:r>
            <w:r w:rsidRPr="00C81950">
              <w:rPr>
                <w:rFonts w:ascii="Times New Roman" w:eastAsia="Calibri" w:hAnsi="Times New Roman" w:cs="Times New Roman"/>
                <w:sz w:val="26"/>
                <w:szCs w:val="26"/>
              </w:rPr>
              <w:t>«Бессмертен тот, кто Отечество спас» </w:t>
            </w:r>
          </w:p>
        </w:tc>
      </w:tr>
      <w:tr w:rsidR="006E70DA" w:rsidRPr="00C81950" w14:paraId="2F1258A0" w14:textId="77777777" w:rsidTr="004E047A">
        <w:tc>
          <w:tcPr>
            <w:tcW w:w="1980" w:type="dxa"/>
          </w:tcPr>
          <w:p w14:paraId="24FB9CBA" w14:textId="1965A2B7" w:rsidR="006E70DA" w:rsidRPr="00C81950" w:rsidRDefault="006E70DA" w:rsidP="006E70DA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640" w:type="dxa"/>
          </w:tcPr>
          <w:p w14:paraId="63B843EA" w14:textId="7BE9D4AC" w:rsidR="006E70DA" w:rsidRPr="00C81950" w:rsidRDefault="006E70DA" w:rsidP="006E70DA">
            <w:pPr>
              <w:suppressAutoHyphens/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</w:p>
        </w:tc>
      </w:tr>
      <w:tr w:rsidR="00190C87" w:rsidRPr="00C81950" w14:paraId="455CFFE7" w14:textId="77777777" w:rsidTr="000650FF">
        <w:trPr>
          <w:trHeight w:val="736"/>
        </w:trPr>
        <w:tc>
          <w:tcPr>
            <w:tcW w:w="1980" w:type="dxa"/>
          </w:tcPr>
          <w:p w14:paraId="618499E5" w14:textId="77777777" w:rsidR="00190C87" w:rsidRPr="00C81950" w:rsidRDefault="00190C87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45C14DB7" w14:textId="77777777" w:rsidR="00190C87" w:rsidRPr="00C81950" w:rsidRDefault="00190C87" w:rsidP="006E70DA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6DDECC30" w14:textId="450F5AFF" w:rsidR="00190C87" w:rsidRPr="000650FF" w:rsidRDefault="00190C87" w:rsidP="006E70DA">
            <w:pPr>
              <w:suppressAutoHyphens/>
              <w:rPr>
                <w:rFonts w:ascii="Times New Roman" w:hAnsi="Times New Roman" w:cs="Times New Roman"/>
                <w:kern w:val="2"/>
                <w:sz w:val="6"/>
                <w:szCs w:val="6"/>
                <w:lang w:eastAsia="ar-SA"/>
              </w:rPr>
            </w:pPr>
          </w:p>
        </w:tc>
        <w:tc>
          <w:tcPr>
            <w:tcW w:w="8640" w:type="dxa"/>
          </w:tcPr>
          <w:p w14:paraId="0DA9BC13" w14:textId="77777777" w:rsidR="00190C87" w:rsidRPr="00C81950" w:rsidRDefault="00190C87" w:rsidP="00190C87">
            <w:pPr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«Тот самый первый день войны»</w:t>
            </w:r>
          </w:p>
          <w:p w14:paraId="61744A8D" w14:textId="7922BE80" w:rsidR="00190C87" w:rsidRPr="000650FF" w:rsidRDefault="00190C87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6E70DA" w:rsidRPr="00C81950" w14:paraId="3E797F98" w14:textId="77777777" w:rsidTr="004E047A">
        <w:tc>
          <w:tcPr>
            <w:tcW w:w="1980" w:type="dxa"/>
          </w:tcPr>
          <w:p w14:paraId="78B03FDF" w14:textId="49BB8C6B" w:rsidR="006E70DA" w:rsidRPr="00C81950" w:rsidRDefault="006E70DA" w:rsidP="006E70D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640" w:type="dxa"/>
          </w:tcPr>
          <w:p w14:paraId="1C8F3F3B" w14:textId="7805707C" w:rsidR="006E70DA" w:rsidRPr="00C81950" w:rsidRDefault="006E70DA" w:rsidP="006E70DA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</w:p>
        </w:tc>
      </w:tr>
      <w:tr w:rsidR="006E70DA" w:rsidRPr="00C81950" w14:paraId="433C82CB" w14:textId="77777777" w:rsidTr="004E047A">
        <w:tc>
          <w:tcPr>
            <w:tcW w:w="1980" w:type="dxa"/>
          </w:tcPr>
          <w:p w14:paraId="116FCACD" w14:textId="77777777" w:rsidR="008E0D2D" w:rsidRPr="00C81950" w:rsidRDefault="008E0D2D" w:rsidP="008E0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1A982AD1" w14:textId="08C3CAA8" w:rsidR="008E0D2D" w:rsidRDefault="008E0D2D" w:rsidP="008E0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  <w:p w14:paraId="2C2D1853" w14:textId="369353B5" w:rsidR="006E70DA" w:rsidRPr="00C81950" w:rsidRDefault="006E70DA" w:rsidP="006E70DA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8640" w:type="dxa"/>
          </w:tcPr>
          <w:p w14:paraId="23632A94" w14:textId="77777777" w:rsidR="008E0D2D" w:rsidRDefault="008E0D2D" w:rsidP="006E70D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131C6432" w14:textId="6D89C378" w:rsidR="008E0D2D" w:rsidRPr="00C81950" w:rsidRDefault="008E0D2D" w:rsidP="006E70D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«Свеча памяти»</w:t>
            </w:r>
          </w:p>
        </w:tc>
      </w:tr>
      <w:tr w:rsidR="006E70DA" w:rsidRPr="00C81950" w14:paraId="49226D91" w14:textId="77777777" w:rsidTr="004E047A">
        <w:tc>
          <w:tcPr>
            <w:tcW w:w="1980" w:type="dxa"/>
          </w:tcPr>
          <w:p w14:paraId="5F7E1AD4" w14:textId="77777777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23.06.2023</w:t>
            </w:r>
          </w:p>
          <w:p w14:paraId="59EBD6CB" w14:textId="03D831D4" w:rsidR="006E70DA" w:rsidRPr="00C81950" w:rsidRDefault="006E70DA" w:rsidP="006E70DA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8640" w:type="dxa"/>
          </w:tcPr>
          <w:p w14:paraId="479C1019" w14:textId="547AF80C" w:rsidR="006E70DA" w:rsidRPr="00C81950" w:rsidRDefault="006E70DA" w:rsidP="006E70D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Патриотический, театрализованный концерт «Чтобы помнили…!»</w:t>
            </w:r>
          </w:p>
        </w:tc>
      </w:tr>
      <w:tr w:rsidR="006E70DA" w:rsidRPr="00C81950" w14:paraId="7C17143E" w14:textId="77777777" w:rsidTr="004E047A">
        <w:tc>
          <w:tcPr>
            <w:tcW w:w="1980" w:type="dxa"/>
          </w:tcPr>
          <w:p w14:paraId="4270CF64" w14:textId="616CDA7D" w:rsidR="006E70DA" w:rsidRPr="00C81950" w:rsidRDefault="006E70DA" w:rsidP="006E70D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640" w:type="dxa"/>
          </w:tcPr>
          <w:p w14:paraId="7CD114C7" w14:textId="51743239" w:rsidR="006E70DA" w:rsidRPr="00C81950" w:rsidRDefault="006E70DA" w:rsidP="006E70DA">
            <w:pPr>
              <w:tabs>
                <w:tab w:val="left" w:pos="463"/>
                <w:tab w:val="center" w:pos="2160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КДК, ДК п. Свингино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8E0D2D" w:rsidRPr="00C81950" w14:paraId="5B544267" w14:textId="77777777" w:rsidTr="008E0D2D">
        <w:trPr>
          <w:trHeight w:val="1057"/>
        </w:trPr>
        <w:tc>
          <w:tcPr>
            <w:tcW w:w="1980" w:type="dxa"/>
          </w:tcPr>
          <w:p w14:paraId="781ACF02" w14:textId="77777777" w:rsidR="008E0D2D" w:rsidRPr="00C81950" w:rsidRDefault="008E0D2D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0A887748" w14:textId="77777777" w:rsidR="008E0D2D" w:rsidRPr="00C81950" w:rsidRDefault="008E0D2D" w:rsidP="006E70D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  <w:p w14:paraId="271470D1" w14:textId="3BAF425F" w:rsidR="008E0D2D" w:rsidRPr="00C81950" w:rsidRDefault="008E0D2D" w:rsidP="006E70D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8640" w:type="dxa"/>
          </w:tcPr>
          <w:p w14:paraId="2E63ECB9" w14:textId="77777777" w:rsidR="008E0D2D" w:rsidRDefault="008E0D2D" w:rsidP="008E0D2D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5638C7C2" w14:textId="41B7498A" w:rsidR="008E0D2D" w:rsidRPr="00C81950" w:rsidRDefault="008E0D2D" w:rsidP="006E70DA">
            <w:pPr>
              <w:tabs>
                <w:tab w:val="left" w:pos="463"/>
                <w:tab w:val="center" w:pos="2160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«Свеча памяти»</w:t>
            </w:r>
          </w:p>
        </w:tc>
      </w:tr>
      <w:tr w:rsidR="006E70DA" w:rsidRPr="00C81950" w14:paraId="79B60F9D" w14:textId="77777777" w:rsidTr="004E047A">
        <w:tc>
          <w:tcPr>
            <w:tcW w:w="1980" w:type="dxa"/>
          </w:tcPr>
          <w:p w14:paraId="2FE98D28" w14:textId="77777777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2DD90588" w14:textId="1BF36604" w:rsidR="006E70DA" w:rsidRPr="00C81950" w:rsidRDefault="006E70DA" w:rsidP="006E70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КДК, ДК п. Юбилейный</w:t>
            </w:r>
          </w:p>
        </w:tc>
      </w:tr>
      <w:tr w:rsidR="008E0D2D" w:rsidRPr="00C81950" w14:paraId="77A7D9A5" w14:textId="77777777" w:rsidTr="004E047A">
        <w:tc>
          <w:tcPr>
            <w:tcW w:w="1980" w:type="dxa"/>
          </w:tcPr>
          <w:p w14:paraId="5BA93128" w14:textId="77777777" w:rsidR="008E0D2D" w:rsidRPr="00C81950" w:rsidRDefault="008E0D2D" w:rsidP="008E0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  <w:p w14:paraId="287AAFD2" w14:textId="04CFB5A2" w:rsidR="008E0D2D" w:rsidRPr="00C81950" w:rsidRDefault="008E0D2D" w:rsidP="008E0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8640" w:type="dxa"/>
          </w:tcPr>
          <w:p w14:paraId="05B7CFB4" w14:textId="19A51FAE" w:rsidR="008E0D2D" w:rsidRDefault="008E0D2D" w:rsidP="008E0D2D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«Свеча памяти»</w:t>
            </w:r>
          </w:p>
        </w:tc>
      </w:tr>
      <w:tr w:rsidR="006E70DA" w:rsidRPr="00C81950" w14:paraId="4AD7C1E4" w14:textId="77777777" w:rsidTr="004E047A">
        <w:tc>
          <w:tcPr>
            <w:tcW w:w="1980" w:type="dxa"/>
          </w:tcPr>
          <w:p w14:paraId="1CD6FECF" w14:textId="77777777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27BD3E6B" w14:textId="77777777" w:rsidR="006E70DA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  <w:p w14:paraId="7FA65299" w14:textId="22105A2D" w:rsidR="008E0D2D" w:rsidRPr="00C81950" w:rsidRDefault="008E0D2D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12.45</w:t>
            </w:r>
          </w:p>
        </w:tc>
        <w:tc>
          <w:tcPr>
            <w:tcW w:w="8640" w:type="dxa"/>
          </w:tcPr>
          <w:p w14:paraId="55104D8D" w14:textId="77777777" w:rsidR="008E0D2D" w:rsidRDefault="008E0D2D" w:rsidP="008E0D2D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  <w:p w14:paraId="34C487EA" w14:textId="729EEA61" w:rsidR="008E0D2D" w:rsidRDefault="008E0D2D" w:rsidP="008E0D2D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«Этот день в памяти на века!»</w:t>
            </w:r>
          </w:p>
          <w:p w14:paraId="2F221DA3" w14:textId="605C6EB7" w:rsidR="006E70DA" w:rsidRPr="008E0D2D" w:rsidRDefault="006E70DA" w:rsidP="006E70D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70DA" w:rsidRPr="00C81950" w14:paraId="30AC954C" w14:textId="77777777" w:rsidTr="004E047A">
        <w:tc>
          <w:tcPr>
            <w:tcW w:w="1980" w:type="dxa"/>
          </w:tcPr>
          <w:p w14:paraId="4B211EE9" w14:textId="2E0F4699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14:paraId="3B25B564" w14:textId="7BD49F81" w:rsidR="006E70DA" w:rsidRPr="00C81950" w:rsidRDefault="006E70DA" w:rsidP="006E7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C6A10" w:rsidRPr="00C81950" w14:paraId="6FD0F795" w14:textId="77777777" w:rsidTr="004E047A">
        <w:tc>
          <w:tcPr>
            <w:tcW w:w="1980" w:type="dxa"/>
          </w:tcPr>
          <w:p w14:paraId="5317CC2D" w14:textId="77777777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14:paraId="5426A55E" w14:textId="5300C2B9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8640" w:type="dxa"/>
          </w:tcPr>
          <w:p w14:paraId="4464F327" w14:textId="307AABA5" w:rsidR="00EC6A10" w:rsidRPr="00C81950" w:rsidRDefault="008E0D2D" w:rsidP="008E0D2D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минута молчания</w:t>
            </w:r>
          </w:p>
        </w:tc>
      </w:tr>
      <w:tr w:rsidR="00EC6A10" w:rsidRPr="00C81950" w14:paraId="0E72C0AE" w14:textId="77777777" w:rsidTr="004E047A">
        <w:tc>
          <w:tcPr>
            <w:tcW w:w="1980" w:type="dxa"/>
          </w:tcPr>
          <w:p w14:paraId="3CACBB65" w14:textId="77777777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22.06. 2023</w:t>
            </w:r>
          </w:p>
          <w:p w14:paraId="0C02AD9A" w14:textId="499DED07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8640" w:type="dxa"/>
          </w:tcPr>
          <w:p w14:paraId="703368F1" w14:textId="77777777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в парке «Победы» </w:t>
            </w:r>
          </w:p>
          <w:p w14:paraId="6D1796C1" w14:textId="77777777" w:rsidR="008E0D2D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 «Давным-давно была война». </w:t>
            </w:r>
          </w:p>
          <w:p w14:paraId="0C28A5F1" w14:textId="3CFF64B2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к памятнику «Погибшим воинам землякам» </w:t>
            </w:r>
          </w:p>
        </w:tc>
      </w:tr>
      <w:tr w:rsidR="00EC6A10" w:rsidRPr="00C81950" w14:paraId="0CDB2827" w14:textId="77777777" w:rsidTr="004E047A">
        <w:trPr>
          <w:trHeight w:val="641"/>
        </w:trPr>
        <w:tc>
          <w:tcPr>
            <w:tcW w:w="1980" w:type="dxa"/>
          </w:tcPr>
          <w:p w14:paraId="2F88CA53" w14:textId="77777777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</w:p>
          <w:p w14:paraId="0C739D57" w14:textId="2DC6A04E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8640" w:type="dxa"/>
          </w:tcPr>
          <w:p w14:paraId="14A8052C" w14:textId="15335CC1" w:rsidR="00EC6A10" w:rsidRPr="00C81950" w:rsidRDefault="00EC6A10" w:rsidP="00EC6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950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</w:t>
            </w:r>
          </w:p>
        </w:tc>
      </w:tr>
    </w:tbl>
    <w:p w14:paraId="018178D4" w14:textId="77777777" w:rsidR="008474EC" w:rsidRPr="00C81950" w:rsidRDefault="008474EC" w:rsidP="00E6102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474EC" w:rsidRPr="00C81950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6B62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650FF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1D50"/>
    <w:rsid w:val="000C269A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D76B8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E757A"/>
    <w:rsid w:val="000F1126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0C87"/>
    <w:rsid w:val="00193BE5"/>
    <w:rsid w:val="00193EAA"/>
    <w:rsid w:val="001940F4"/>
    <w:rsid w:val="0019559C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EBB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1F6C77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5CF8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24"/>
    <w:rsid w:val="00357D79"/>
    <w:rsid w:val="003646CC"/>
    <w:rsid w:val="00364C06"/>
    <w:rsid w:val="0036541F"/>
    <w:rsid w:val="003657CD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39C2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3BA8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471BA"/>
    <w:rsid w:val="00447DAE"/>
    <w:rsid w:val="0045038C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972FC"/>
    <w:rsid w:val="004A1431"/>
    <w:rsid w:val="004A1774"/>
    <w:rsid w:val="004A19F5"/>
    <w:rsid w:val="004A5DD3"/>
    <w:rsid w:val="004A6FF3"/>
    <w:rsid w:val="004A71B5"/>
    <w:rsid w:val="004B0C67"/>
    <w:rsid w:val="004B117C"/>
    <w:rsid w:val="004B1656"/>
    <w:rsid w:val="004B3521"/>
    <w:rsid w:val="004B40E0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047A"/>
    <w:rsid w:val="004E2211"/>
    <w:rsid w:val="004E2C82"/>
    <w:rsid w:val="004E37DE"/>
    <w:rsid w:val="004E4696"/>
    <w:rsid w:val="004E4957"/>
    <w:rsid w:val="004E5923"/>
    <w:rsid w:val="004E6997"/>
    <w:rsid w:val="004F011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22C4"/>
    <w:rsid w:val="00554836"/>
    <w:rsid w:val="005556C7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5AD0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01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9D9"/>
    <w:rsid w:val="005F0E4C"/>
    <w:rsid w:val="005F2321"/>
    <w:rsid w:val="005F2452"/>
    <w:rsid w:val="005F2F2A"/>
    <w:rsid w:val="005F32E4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3FF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6666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E70DA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13B"/>
    <w:rsid w:val="00714289"/>
    <w:rsid w:val="00715D7E"/>
    <w:rsid w:val="00716233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1FE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A8A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5F76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4EC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07"/>
    <w:rsid w:val="00870376"/>
    <w:rsid w:val="008737C6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13E2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012A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0D2D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0D72"/>
    <w:rsid w:val="00910F76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299E"/>
    <w:rsid w:val="009635A8"/>
    <w:rsid w:val="0096385D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378"/>
    <w:rsid w:val="00A054B4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11D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3882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269"/>
    <w:rsid w:val="00AC45EB"/>
    <w:rsid w:val="00AC49F4"/>
    <w:rsid w:val="00AC54F5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82C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5D12"/>
    <w:rsid w:val="00B90844"/>
    <w:rsid w:val="00B9176E"/>
    <w:rsid w:val="00B946A6"/>
    <w:rsid w:val="00B95134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02A9"/>
    <w:rsid w:val="00C01E12"/>
    <w:rsid w:val="00C02C97"/>
    <w:rsid w:val="00C0382E"/>
    <w:rsid w:val="00C04054"/>
    <w:rsid w:val="00C049F9"/>
    <w:rsid w:val="00C05356"/>
    <w:rsid w:val="00C0563E"/>
    <w:rsid w:val="00C06786"/>
    <w:rsid w:val="00C07E07"/>
    <w:rsid w:val="00C10486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139D"/>
    <w:rsid w:val="00C32A2A"/>
    <w:rsid w:val="00C334EC"/>
    <w:rsid w:val="00C35BD7"/>
    <w:rsid w:val="00C36151"/>
    <w:rsid w:val="00C362D2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1883"/>
    <w:rsid w:val="00C52AA1"/>
    <w:rsid w:val="00C60652"/>
    <w:rsid w:val="00C60D7F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22BD"/>
    <w:rsid w:val="00C72C4F"/>
    <w:rsid w:val="00C72ECA"/>
    <w:rsid w:val="00C7673E"/>
    <w:rsid w:val="00C81650"/>
    <w:rsid w:val="00C819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27CA"/>
    <w:rsid w:val="00CA32E2"/>
    <w:rsid w:val="00CA391F"/>
    <w:rsid w:val="00CA630F"/>
    <w:rsid w:val="00CA7CC7"/>
    <w:rsid w:val="00CB0201"/>
    <w:rsid w:val="00CB05C4"/>
    <w:rsid w:val="00CB0B3B"/>
    <w:rsid w:val="00CB0E32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D5578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4F2C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A79EC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9AA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1028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36E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6A10"/>
    <w:rsid w:val="00EC7C67"/>
    <w:rsid w:val="00ED0158"/>
    <w:rsid w:val="00ED026B"/>
    <w:rsid w:val="00ED142C"/>
    <w:rsid w:val="00ED14CE"/>
    <w:rsid w:val="00ED482A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37F8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DC10-19E0-4BCF-A942-4104091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7</cp:revision>
  <dcterms:created xsi:type="dcterms:W3CDTF">2023-06-21T11:34:00Z</dcterms:created>
  <dcterms:modified xsi:type="dcterms:W3CDTF">2023-06-22T06:56:00Z</dcterms:modified>
</cp:coreProperties>
</file>